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5E52D" w14:textId="77777777" w:rsidR="00DC2F58" w:rsidRDefault="00592F60">
      <w:r>
        <w:rPr>
          <w:noProof/>
          <w:lang w:val="en-US"/>
        </w:rPr>
        <w:drawing>
          <wp:inline distT="0" distB="0" distL="0" distR="0" wp14:anchorId="5644FA7F" wp14:editId="2F4ABB65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5D2DB" w14:textId="77777777" w:rsidR="00592F60" w:rsidRDefault="00592F60"/>
    <w:p w14:paraId="6B86D76D" w14:textId="77777777" w:rsidR="00592F60" w:rsidRDefault="00592F60" w:rsidP="000C3BE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6C66">
        <w:rPr>
          <w:rFonts w:ascii="Arial" w:hAnsi="Arial" w:cs="Arial"/>
          <w:b/>
          <w:sz w:val="32"/>
          <w:szCs w:val="32"/>
          <w:u w:val="single"/>
        </w:rPr>
        <w:t xml:space="preserve">Middag: Bifftaco med grove </w:t>
      </w:r>
      <w:proofErr w:type="spellStart"/>
      <w:r w:rsidRPr="00236C66">
        <w:rPr>
          <w:rFonts w:ascii="Arial" w:hAnsi="Arial" w:cs="Arial"/>
          <w:b/>
          <w:sz w:val="32"/>
          <w:szCs w:val="32"/>
          <w:u w:val="single"/>
        </w:rPr>
        <w:t>wraps</w:t>
      </w:r>
      <w:proofErr w:type="spellEnd"/>
      <w:r w:rsidRPr="00236C66">
        <w:rPr>
          <w:rFonts w:ascii="Arial" w:hAnsi="Arial" w:cs="Arial"/>
          <w:b/>
          <w:sz w:val="32"/>
          <w:szCs w:val="32"/>
          <w:u w:val="single"/>
        </w:rPr>
        <w:t xml:space="preserve"> og </w:t>
      </w:r>
      <w:proofErr w:type="spellStart"/>
      <w:r w:rsidRPr="00236C66">
        <w:rPr>
          <w:rFonts w:ascii="Arial" w:hAnsi="Arial" w:cs="Arial"/>
          <w:b/>
          <w:sz w:val="32"/>
          <w:szCs w:val="32"/>
          <w:u w:val="single"/>
        </w:rPr>
        <w:t>guacamole</w:t>
      </w:r>
      <w:proofErr w:type="spellEnd"/>
      <w:r w:rsidRPr="00236C66">
        <w:rPr>
          <w:rFonts w:ascii="Arial" w:hAnsi="Arial" w:cs="Arial"/>
          <w:b/>
          <w:sz w:val="32"/>
          <w:szCs w:val="32"/>
          <w:u w:val="single"/>
        </w:rPr>
        <w:t xml:space="preserve"> (4 porsjoner)</w:t>
      </w:r>
    </w:p>
    <w:p w14:paraId="41384A33" w14:textId="77777777" w:rsidR="000C3BED" w:rsidRDefault="000C3BED" w:rsidP="000C3BE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F6E53D0" w14:textId="54F9EC55" w:rsidR="000C3BED" w:rsidRPr="00236C66" w:rsidRDefault="000C3BED" w:rsidP="000C3BE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12EC6587" wp14:editId="4F0D02FC">
            <wp:extent cx="2741295" cy="2056122"/>
            <wp:effectExtent l="0" t="0" r="1905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907037_c2112adec0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05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034F75" w14:textId="77777777" w:rsidR="00592F60" w:rsidRPr="00236C66" w:rsidRDefault="00592F60" w:rsidP="000C3BED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D0C13D9" w14:textId="77777777" w:rsidR="00592F60" w:rsidRPr="00592F60" w:rsidRDefault="00592F60" w:rsidP="00592F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Times" w:hAnsi="Times" w:cs="Times"/>
          <w:color w:val="1D1D1D"/>
          <w:sz w:val="32"/>
          <w:szCs w:val="32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600 g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mørbrad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av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storfe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biffer</w:t>
      </w:r>
      <w:proofErr w:type="spellEnd"/>
    </w:p>
    <w:p w14:paraId="4362253A" w14:textId="77777777" w:rsidR="00592F60" w:rsidRPr="00592F60" w:rsidRDefault="00592F60" w:rsidP="00592F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14:paraId="273B0128" w14:textId="77777777" w:rsidR="00592F60" w:rsidRPr="00592F60" w:rsidRDefault="00592F60" w:rsidP="00592F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pepper</w:t>
      </w:r>
    </w:p>
    <w:p w14:paraId="1DA82244" w14:textId="77777777" w:rsidR="00592F60" w:rsidRDefault="00592F60" w:rsidP="00592F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margarin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steking</w:t>
      </w:r>
      <w:proofErr w:type="spellEnd"/>
    </w:p>
    <w:p w14:paraId="56375029" w14:textId="77777777" w:rsidR="00592F60" w:rsidRPr="00592F60" w:rsidRDefault="00592F60" w:rsidP="00592F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</w:p>
    <w:p w14:paraId="230B1D59" w14:textId="77777777" w:rsidR="00592F60" w:rsidRPr="00592F60" w:rsidRDefault="00592F60" w:rsidP="00592F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Hot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krydderolje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14:paraId="7C719ABF" w14:textId="77777777" w:rsidR="00592F60" w:rsidRPr="00592F60" w:rsidRDefault="00592F60" w:rsidP="00592F6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rød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chili</w:t>
      </w:r>
    </w:p>
    <w:p w14:paraId="2D4A932A" w14:textId="77777777" w:rsidR="00592F60" w:rsidRPr="00592F60" w:rsidRDefault="00592F60" w:rsidP="00592F6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båt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hvitløk</w:t>
      </w:r>
      <w:proofErr w:type="spellEnd"/>
    </w:p>
    <w:p w14:paraId="20FC7CD0" w14:textId="77777777" w:rsidR="00592F60" w:rsidRPr="00592F60" w:rsidRDefault="00592F60" w:rsidP="00592F6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malt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spisskummen</w:t>
      </w:r>
      <w:proofErr w:type="spellEnd"/>
    </w:p>
    <w:p w14:paraId="114D0724" w14:textId="77777777" w:rsidR="00592F60" w:rsidRPr="00592F60" w:rsidRDefault="00592F60" w:rsidP="00592F6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paprikapulver</w:t>
      </w:r>
      <w:proofErr w:type="spellEnd"/>
    </w:p>
    <w:p w14:paraId="53179FCE" w14:textId="77777777" w:rsidR="00592F60" w:rsidRDefault="00592F60" w:rsidP="00592F6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11⁄2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olje</w:t>
      </w:r>
      <w:proofErr w:type="spellEnd"/>
    </w:p>
    <w:p w14:paraId="4C5A96B9" w14:textId="77777777" w:rsidR="00592F60" w:rsidRPr="00592F60" w:rsidRDefault="00592F60" w:rsidP="00592F6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</w:p>
    <w:p w14:paraId="4A551ED5" w14:textId="77777777" w:rsidR="00592F60" w:rsidRPr="00592F60" w:rsidRDefault="00592F60" w:rsidP="00592F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592F60">
        <w:rPr>
          <w:rFonts w:ascii="Arial" w:hAnsi="Arial" w:cs="Arial"/>
          <w:color w:val="1D1D1D"/>
          <w:sz w:val="28"/>
          <w:szCs w:val="28"/>
          <w:lang w:val="en-US"/>
        </w:rPr>
        <w:t>Guacamole:</w:t>
      </w:r>
    </w:p>
    <w:p w14:paraId="3E8CB33C" w14:textId="77777777" w:rsidR="00592F60" w:rsidRPr="00592F60" w:rsidRDefault="00592F60" w:rsidP="00592F6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11⁄2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avokado</w:t>
      </w:r>
      <w:proofErr w:type="spellEnd"/>
    </w:p>
    <w:p w14:paraId="36C4E72E" w14:textId="77777777" w:rsidR="00592F60" w:rsidRPr="00592F60" w:rsidRDefault="00592F60" w:rsidP="00592F6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sitron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-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limesaft</w:t>
      </w:r>
      <w:proofErr w:type="spellEnd"/>
    </w:p>
    <w:p w14:paraId="3AE59625" w14:textId="77777777" w:rsidR="00592F60" w:rsidRPr="00592F60" w:rsidRDefault="00592F60" w:rsidP="00592F6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båt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hvitløk</w:t>
      </w:r>
      <w:proofErr w:type="spellEnd"/>
    </w:p>
    <w:p w14:paraId="14BDD965" w14:textId="77777777" w:rsidR="00592F60" w:rsidRPr="00592F60" w:rsidRDefault="00592F60" w:rsidP="00592F6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rød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chili</w:t>
      </w:r>
    </w:p>
    <w:p w14:paraId="5249A3E6" w14:textId="77777777" w:rsidR="00592F60" w:rsidRPr="00592F60" w:rsidRDefault="00592F60" w:rsidP="00592F6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frisk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koriander</w:t>
      </w:r>
      <w:proofErr w:type="spellEnd"/>
    </w:p>
    <w:p w14:paraId="6E218ED6" w14:textId="77777777" w:rsidR="00592F60" w:rsidRPr="00592F60" w:rsidRDefault="00592F60" w:rsidP="00592F6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14:paraId="1871913E" w14:textId="77777777" w:rsidR="00592F60" w:rsidRDefault="00592F60" w:rsidP="00592F6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pepper</w:t>
      </w:r>
    </w:p>
    <w:p w14:paraId="57DDC7C5" w14:textId="77777777" w:rsidR="00592F60" w:rsidRPr="00592F60" w:rsidRDefault="00592F60" w:rsidP="00592F6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</w:p>
    <w:p w14:paraId="7245BF02" w14:textId="77777777" w:rsidR="00592F60" w:rsidRPr="00592F60" w:rsidRDefault="00592F60" w:rsidP="00592F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592F60">
        <w:rPr>
          <w:rFonts w:ascii="Arial" w:hAnsi="Arial" w:cs="Arial"/>
          <w:color w:val="1D1D1D"/>
          <w:sz w:val="28"/>
          <w:szCs w:val="28"/>
          <w:lang w:val="en-US"/>
        </w:rPr>
        <w:t>Salsa:</w:t>
      </w:r>
    </w:p>
    <w:p w14:paraId="78BDA5E3" w14:textId="77777777" w:rsidR="00592F60" w:rsidRPr="00592F60" w:rsidRDefault="00592F60" w:rsidP="00592F6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4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tomat</w:t>
      </w:r>
      <w:proofErr w:type="spellEnd"/>
    </w:p>
    <w:p w14:paraId="1E91E08A" w14:textId="77777777" w:rsidR="00592F60" w:rsidRPr="00592F60" w:rsidRDefault="00592F60" w:rsidP="00592F6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3⁄4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agurk</w:t>
      </w:r>
      <w:proofErr w:type="spellEnd"/>
    </w:p>
    <w:p w14:paraId="5D5FD756" w14:textId="77777777" w:rsidR="00592F60" w:rsidRPr="00592F60" w:rsidRDefault="00592F60" w:rsidP="00592F6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lastRenderedPageBreak/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gul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paprika</w:t>
      </w:r>
    </w:p>
    <w:p w14:paraId="40D4E9D7" w14:textId="77777777" w:rsidR="00592F60" w:rsidRPr="00592F60" w:rsidRDefault="00592F60" w:rsidP="00592F6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rødløk</w:t>
      </w:r>
      <w:proofErr w:type="spellEnd"/>
    </w:p>
    <w:p w14:paraId="431BB0A7" w14:textId="77777777" w:rsidR="00592F60" w:rsidRPr="00592F60" w:rsidRDefault="00592F60" w:rsidP="00592F6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4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frisk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koriander</w:t>
      </w:r>
      <w:proofErr w:type="spellEnd"/>
    </w:p>
    <w:p w14:paraId="1854BE74" w14:textId="77777777" w:rsidR="00592F60" w:rsidRPr="00592F60" w:rsidRDefault="00592F60" w:rsidP="00592F6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saft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av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1⁄2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lime</w:t>
      </w:r>
    </w:p>
    <w:p w14:paraId="061B1C12" w14:textId="77777777" w:rsidR="00592F60" w:rsidRPr="00592F60" w:rsidRDefault="00592F60" w:rsidP="00592F6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olivenolje</w:t>
      </w:r>
      <w:proofErr w:type="spellEnd"/>
    </w:p>
    <w:p w14:paraId="59108D4B" w14:textId="77777777" w:rsidR="00592F60" w:rsidRPr="00592F60" w:rsidRDefault="00592F60" w:rsidP="00592F6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14:paraId="6B095D45" w14:textId="77777777" w:rsidR="00592F60" w:rsidRPr="00592F60" w:rsidRDefault="00592F60" w:rsidP="00592F6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pepper</w:t>
      </w:r>
    </w:p>
    <w:p w14:paraId="614C16E7" w14:textId="77777777" w:rsidR="00592F60" w:rsidRPr="00592F60" w:rsidRDefault="00592F60" w:rsidP="00592F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14:paraId="3F17790E" w14:textId="77777777" w:rsidR="00592F60" w:rsidRPr="00592F60" w:rsidRDefault="00592F60" w:rsidP="00592F6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8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fullkornstortilla</w:t>
      </w:r>
      <w:proofErr w:type="spellEnd"/>
    </w:p>
    <w:p w14:paraId="028BDF76" w14:textId="77777777" w:rsidR="00592F60" w:rsidRPr="00592F60" w:rsidRDefault="00592F60" w:rsidP="00592F6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babyspinat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(à 65 g)</w:t>
      </w:r>
    </w:p>
    <w:p w14:paraId="4B086F62" w14:textId="77777777" w:rsid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kern w:val="1"/>
          <w:sz w:val="28"/>
          <w:szCs w:val="28"/>
          <w:lang w:val="en-US"/>
        </w:rPr>
        <w:t>-</w:t>
      </w: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8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stilker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frisk </w:t>
      </w:r>
      <w:r>
        <w:rPr>
          <w:rFonts w:ascii="Arial" w:hAnsi="Arial" w:cs="Arial"/>
          <w:color w:val="1D1D1D"/>
          <w:sz w:val="28"/>
          <w:szCs w:val="28"/>
          <w:lang w:val="en-US"/>
        </w:rPr>
        <w:t>coriander</w:t>
      </w:r>
    </w:p>
    <w:p w14:paraId="1DA5E151" w14:textId="77777777" w:rsid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14:paraId="7FC19B51" w14:textId="77777777" w:rsid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14:paraId="417069C9" w14:textId="77777777" w:rsidR="00592F60" w:rsidRP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14:paraId="10972B80" w14:textId="77777777" w:rsidR="00592F60" w:rsidRP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14:paraId="126C7B0F" w14:textId="77777777" w:rsidR="00592F60" w:rsidRP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-Bland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sammen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ingrediensene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krydderoljen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Ønsker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du en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mildere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krydderolje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ta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bort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chilifrøene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før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du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finhakker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chilien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14:paraId="66B9B2B5" w14:textId="77777777" w:rsidR="00592F60" w:rsidRP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14:paraId="7D09B5CC" w14:textId="77777777" w:rsidR="00592F60" w:rsidRP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-Bland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sammen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ingrediensene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krydderoljen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Ønsker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du en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mildere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krydderolje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ta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bort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chilifrøene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før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du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finhakker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chilien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14:paraId="78905076" w14:textId="77777777" w:rsidR="00592F60" w:rsidRP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14:paraId="536BBAB9" w14:textId="77777777" w:rsidR="00592F60" w:rsidRP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-Bland most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avokado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hvitløk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, chili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koriander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Smak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eventuelt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med salt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pepper. </w:t>
      </w:r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Legg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avokadosteinen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guacamolen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, da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vil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holde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sin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friske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grønne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farge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Dekk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guacamolen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sett den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kaldt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skal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brukes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14:paraId="66E72EC9" w14:textId="77777777" w:rsidR="00592F60" w:rsidRPr="00592F60" w:rsidRDefault="00592F60" w:rsidP="00592F60">
      <w:pPr>
        <w:rPr>
          <w:rFonts w:ascii="Arial" w:hAnsi="Arial" w:cs="Arial"/>
          <w:sz w:val="28"/>
          <w:szCs w:val="28"/>
        </w:rPr>
      </w:pPr>
    </w:p>
    <w:p w14:paraId="4DFABE38" w14:textId="77777777" w:rsidR="00592F60" w:rsidRPr="00592F60" w:rsidRDefault="00592F60" w:rsidP="00592F60">
      <w:pPr>
        <w:rPr>
          <w:rFonts w:ascii="Arial" w:hAnsi="Arial" w:cs="Arial"/>
          <w:color w:val="1D1D1D"/>
          <w:sz w:val="28"/>
          <w:szCs w:val="28"/>
          <w:lang w:val="en-US"/>
        </w:rPr>
      </w:pPr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-Lag salsa. Del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tomat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fire. Ta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ut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kjernen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skjær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tomatkjøttet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terninger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. 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Skjær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agurk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, paprika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rødløk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små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terninger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. Bland inn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koriander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limesaft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olje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sett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salsaen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kaldt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skal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brukes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14:paraId="27604515" w14:textId="77777777" w:rsidR="00592F60" w:rsidRPr="00592F60" w:rsidRDefault="00592F60" w:rsidP="00592F60">
      <w:pPr>
        <w:rPr>
          <w:rFonts w:ascii="Arial" w:hAnsi="Arial" w:cs="Arial"/>
          <w:sz w:val="28"/>
          <w:szCs w:val="28"/>
        </w:rPr>
      </w:pPr>
    </w:p>
    <w:p w14:paraId="33470F32" w14:textId="77777777" w:rsidR="00592F60" w:rsidRPr="00592F60" w:rsidRDefault="00592F60" w:rsidP="00592F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592F60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Krydre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biffene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med salt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pepper.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Stek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dem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sterk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varme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det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begynner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å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piple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kjøttsaft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oversiden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, 2-3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Snu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biffene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stek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dem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videre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rosa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kjøttsaft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pipler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frem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, ca. 2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. Da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biffene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medium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stekt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Pensle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godt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krydderolje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begge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sider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av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biffene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mot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slutten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av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steketiden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p w14:paraId="481EBF77" w14:textId="77777777" w:rsidR="00592F60" w:rsidRPr="00592F60" w:rsidRDefault="00592F60" w:rsidP="00592F60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14:paraId="5EA40AF3" w14:textId="77777777" w:rsidR="00592F60" w:rsidRPr="00592F60" w:rsidRDefault="00592F60" w:rsidP="00592F60">
      <w:pPr>
        <w:rPr>
          <w:rFonts w:ascii="Arial" w:hAnsi="Arial" w:cs="Arial"/>
          <w:sz w:val="28"/>
          <w:szCs w:val="28"/>
        </w:rPr>
      </w:pPr>
      <w:r w:rsidRPr="00592F60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Varm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fullkornslefser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etter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anvisning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pakken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.  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Fyll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varme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tortillalefser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spinat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, frisk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koriander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, salsa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saftig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biff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skåret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skiver. Server guacamole </w:t>
      </w:r>
      <w:proofErr w:type="spellStart"/>
      <w:proofErr w:type="gram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litt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frisk lime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ved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592F60">
        <w:rPr>
          <w:rFonts w:ascii="Arial" w:hAnsi="Arial" w:cs="Arial"/>
          <w:color w:val="1D1D1D"/>
          <w:sz w:val="28"/>
          <w:szCs w:val="28"/>
          <w:lang w:val="en-US"/>
        </w:rPr>
        <w:t>siden</w:t>
      </w:r>
      <w:proofErr w:type="spellEnd"/>
      <w:r w:rsidRPr="00592F60">
        <w:rPr>
          <w:rFonts w:ascii="Arial" w:hAnsi="Arial" w:cs="Arial"/>
          <w:color w:val="1D1D1D"/>
          <w:sz w:val="28"/>
          <w:szCs w:val="28"/>
          <w:lang w:val="en-US"/>
        </w:rPr>
        <w:t xml:space="preserve"> av. </w:t>
      </w:r>
    </w:p>
    <w:sectPr w:rsidR="00592F60" w:rsidRPr="00592F60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717245"/>
    <w:multiLevelType w:val="hybridMultilevel"/>
    <w:tmpl w:val="B776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08BE"/>
    <w:multiLevelType w:val="hybridMultilevel"/>
    <w:tmpl w:val="BAFA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06452"/>
    <w:multiLevelType w:val="hybridMultilevel"/>
    <w:tmpl w:val="BAFA8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60"/>
    <w:rsid w:val="000C3BED"/>
    <w:rsid w:val="00236C66"/>
    <w:rsid w:val="00592F60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C61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2F6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F60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92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92F6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2F60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92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1611</Characters>
  <Application>Microsoft Macintosh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3</cp:revision>
  <dcterms:created xsi:type="dcterms:W3CDTF">2015-10-27T11:58:00Z</dcterms:created>
  <dcterms:modified xsi:type="dcterms:W3CDTF">2016-10-25T10:52:00Z</dcterms:modified>
</cp:coreProperties>
</file>