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58" w:rsidRDefault="00E941C8">
      <w:r>
        <w:rPr>
          <w:noProof/>
          <w:lang w:val="en-US"/>
        </w:rPr>
        <w:drawing>
          <wp:inline distT="0" distB="0" distL="0" distR="0">
            <wp:extent cx="1524000" cy="609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@</w:t>
      </w:r>
    </w:p>
    <w:p w:rsidR="00E941C8" w:rsidRDefault="00E941C8"/>
    <w:p w:rsidR="00E941C8" w:rsidRDefault="00E941C8"/>
    <w:p w:rsidR="00E941C8" w:rsidRPr="00E941C8" w:rsidRDefault="00E941C8">
      <w:pPr>
        <w:rPr>
          <w:rFonts w:ascii="Arial" w:hAnsi="Arial" w:cs="Arial"/>
          <w:b/>
          <w:sz w:val="32"/>
          <w:szCs w:val="32"/>
          <w:u w:val="single"/>
        </w:rPr>
      </w:pPr>
      <w:r w:rsidRPr="00E941C8">
        <w:rPr>
          <w:rFonts w:ascii="Arial" w:hAnsi="Arial" w:cs="Arial"/>
          <w:b/>
          <w:sz w:val="32"/>
          <w:szCs w:val="32"/>
          <w:u w:val="single"/>
        </w:rPr>
        <w:t>Frokost: Frokostomelett (4 porsjoner)</w:t>
      </w:r>
    </w:p>
    <w:p w:rsidR="00E941C8" w:rsidRPr="00E941C8" w:rsidRDefault="00E941C8">
      <w:pPr>
        <w:rPr>
          <w:rFonts w:ascii="Arial" w:hAnsi="Arial" w:cs="Arial"/>
          <w:b/>
          <w:sz w:val="32"/>
          <w:szCs w:val="32"/>
          <w:u w:val="single"/>
        </w:rPr>
      </w:pPr>
    </w:p>
    <w:p w:rsidR="00E941C8" w:rsidRPr="00E941C8" w:rsidRDefault="00E941C8" w:rsidP="00E941C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Times" w:hAnsi="Times" w:cs="Times"/>
          <w:color w:val="1D1D1D"/>
          <w:sz w:val="32"/>
          <w:szCs w:val="32"/>
          <w:lang w:val="en-US"/>
        </w:rPr>
        <w:t>-</w:t>
      </w:r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8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stk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egg</w:t>
      </w:r>
    </w:p>
    <w:p w:rsidR="00E941C8" w:rsidRPr="00E941C8" w:rsidRDefault="00E941C8" w:rsidP="00E941C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E941C8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8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ss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vann</w:t>
      </w:r>
      <w:proofErr w:type="spellEnd"/>
    </w:p>
    <w:p w:rsidR="00E941C8" w:rsidRPr="00E941C8" w:rsidRDefault="00E941C8" w:rsidP="00E941C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E941C8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1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ts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salt</w:t>
      </w:r>
    </w:p>
    <w:p w:rsidR="00E941C8" w:rsidRPr="00E941C8" w:rsidRDefault="00E941C8" w:rsidP="00E941C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E941C8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1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ss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smør</w:t>
      </w:r>
      <w:proofErr w:type="spellEnd"/>
    </w:p>
    <w:p w:rsidR="00E941C8" w:rsidRPr="00E941C8" w:rsidRDefault="00E941C8" w:rsidP="00E941C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</w:p>
    <w:p w:rsidR="00E941C8" w:rsidRPr="00E941C8" w:rsidRDefault="00E941C8" w:rsidP="00E941C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Forslag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til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fyll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:</w:t>
      </w:r>
    </w:p>
    <w:p w:rsidR="00E941C8" w:rsidRPr="00E941C8" w:rsidRDefault="00E941C8" w:rsidP="00E941C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E941C8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2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ss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revet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hvitost</w:t>
      </w:r>
      <w:proofErr w:type="spellEnd"/>
    </w:p>
    <w:p w:rsidR="00E941C8" w:rsidRPr="00E941C8" w:rsidRDefault="00E941C8" w:rsidP="00E941C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r w:rsidRPr="00E941C8">
        <w:rPr>
          <w:rFonts w:ascii="Arial" w:hAnsi="Arial" w:cs="Arial"/>
          <w:color w:val="1D1D1D"/>
          <w:sz w:val="28"/>
          <w:szCs w:val="28"/>
          <w:lang w:val="en-US"/>
        </w:rPr>
        <w:t>Eller:</w:t>
      </w:r>
    </w:p>
    <w:p w:rsidR="00E941C8" w:rsidRPr="00E941C8" w:rsidRDefault="00E941C8" w:rsidP="00E941C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E941C8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2 skiver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kokt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skinke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skåret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strimler</w:t>
      </w:r>
      <w:proofErr w:type="spellEnd"/>
    </w:p>
    <w:p w:rsidR="00E941C8" w:rsidRPr="00E941C8" w:rsidRDefault="00E941C8" w:rsidP="00E941C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r w:rsidRPr="00E941C8">
        <w:rPr>
          <w:rFonts w:ascii="Arial" w:hAnsi="Arial" w:cs="Arial"/>
          <w:color w:val="1D1D1D"/>
          <w:sz w:val="28"/>
          <w:szCs w:val="28"/>
          <w:lang w:val="en-US"/>
        </w:rPr>
        <w:t>Eller:</w:t>
      </w:r>
    </w:p>
    <w:p w:rsidR="00E941C8" w:rsidRPr="00E941C8" w:rsidRDefault="00E941C8" w:rsidP="00E941C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E941C8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1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stk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strimlet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vårløk</w:t>
      </w:r>
      <w:proofErr w:type="spellEnd"/>
    </w:p>
    <w:p w:rsidR="00E941C8" w:rsidRPr="00E941C8" w:rsidRDefault="00E941C8" w:rsidP="00E941C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r w:rsidRPr="00E941C8">
        <w:rPr>
          <w:rFonts w:ascii="Arial" w:hAnsi="Arial" w:cs="Arial"/>
          <w:color w:val="1D1D1D"/>
          <w:sz w:val="28"/>
          <w:szCs w:val="28"/>
          <w:lang w:val="en-US"/>
        </w:rPr>
        <w:t>Eller:</w:t>
      </w:r>
    </w:p>
    <w:p w:rsidR="00E941C8" w:rsidRPr="00E941C8" w:rsidRDefault="00E941C8" w:rsidP="00E941C8">
      <w:pPr>
        <w:rPr>
          <w:rFonts w:ascii="Arial" w:hAnsi="Arial" w:cs="Arial"/>
          <w:color w:val="1D1D1D"/>
          <w:sz w:val="28"/>
          <w:szCs w:val="28"/>
          <w:lang w:val="en-US"/>
        </w:rPr>
      </w:pPr>
      <w:r w:rsidRPr="00E941C8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50 g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røkelaks</w:t>
      </w:r>
      <w:proofErr w:type="spellEnd"/>
    </w:p>
    <w:p w:rsidR="00E941C8" w:rsidRPr="00E941C8" w:rsidRDefault="00E941C8" w:rsidP="00E941C8">
      <w:pPr>
        <w:rPr>
          <w:rFonts w:ascii="Arial" w:hAnsi="Arial" w:cs="Arial"/>
          <w:color w:val="1D1D1D"/>
          <w:sz w:val="28"/>
          <w:szCs w:val="28"/>
          <w:lang w:val="en-US"/>
        </w:rPr>
      </w:pPr>
    </w:p>
    <w:p w:rsidR="00E941C8" w:rsidRPr="00E941C8" w:rsidRDefault="00E941C8" w:rsidP="00E941C8">
      <w:pPr>
        <w:rPr>
          <w:rFonts w:ascii="Arial" w:hAnsi="Arial" w:cs="Arial"/>
          <w:color w:val="1D1D1D"/>
          <w:sz w:val="28"/>
          <w:szCs w:val="28"/>
          <w:lang w:val="en-US"/>
        </w:rPr>
      </w:pP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Fremgangsmåte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:</w:t>
      </w:r>
    </w:p>
    <w:p w:rsidR="00E941C8" w:rsidRPr="00E941C8" w:rsidRDefault="00E941C8" w:rsidP="00E941C8">
      <w:pPr>
        <w:rPr>
          <w:rFonts w:ascii="Arial" w:hAnsi="Arial" w:cs="Arial"/>
          <w:color w:val="1D1D1D"/>
          <w:sz w:val="28"/>
          <w:szCs w:val="28"/>
          <w:lang w:val="en-US"/>
        </w:rPr>
      </w:pPr>
    </w:p>
    <w:p w:rsidR="00E941C8" w:rsidRDefault="00E941C8" w:rsidP="00E941C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Visp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sammen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egg,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vann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salt.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Varm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en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liten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stekepanne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ha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smør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. </w:t>
      </w:r>
      <w:proofErr w:type="spellStart"/>
      <w:proofErr w:type="gram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Når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smøret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freser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, hell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eggemassen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.</w:t>
      </w:r>
      <w:proofErr w:type="gramEnd"/>
    </w:p>
    <w:p w:rsidR="00E941C8" w:rsidRPr="00E941C8" w:rsidRDefault="00E941C8" w:rsidP="00E941C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</w:p>
    <w:p w:rsidR="00E941C8" w:rsidRDefault="00E941C8" w:rsidP="00E941C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r w:rsidRPr="00E941C8">
        <w:rPr>
          <w:rFonts w:ascii="Arial" w:hAnsi="Arial" w:cs="Arial"/>
          <w:color w:val="1D1D1D"/>
          <w:sz w:val="28"/>
          <w:szCs w:val="28"/>
          <w:lang w:val="en-US"/>
        </w:rPr>
        <w:t>-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Bruk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en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stekespade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trekk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røren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inn mot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midten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slik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at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massen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på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toppen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flyter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ut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til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sidene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.</w:t>
      </w:r>
    </w:p>
    <w:p w:rsidR="00E941C8" w:rsidRPr="00E941C8" w:rsidRDefault="00E941C8" w:rsidP="00E941C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</w:p>
    <w:p w:rsidR="00E941C8" w:rsidRDefault="00E941C8" w:rsidP="00E941C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r w:rsidRPr="00E941C8">
        <w:rPr>
          <w:rFonts w:ascii="Arial" w:hAnsi="Arial" w:cs="Arial"/>
          <w:color w:val="1D1D1D"/>
          <w:sz w:val="28"/>
          <w:szCs w:val="28"/>
          <w:lang w:val="en-US"/>
        </w:rPr>
        <w:t>-</w:t>
      </w:r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Legg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på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ønsket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fyll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brett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den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ene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halvparten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over den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andre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.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Trekk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den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av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varmen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la den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stå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et par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minutter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sette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seg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.</w:t>
      </w:r>
    </w:p>
    <w:p w:rsidR="00E941C8" w:rsidRPr="00E941C8" w:rsidRDefault="00E941C8" w:rsidP="00E941C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bookmarkStart w:id="0" w:name="_GoBack"/>
      <w:bookmarkEnd w:id="0"/>
    </w:p>
    <w:p w:rsidR="00E941C8" w:rsidRPr="00E941C8" w:rsidRDefault="00E941C8" w:rsidP="00E941C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r w:rsidRPr="00E941C8">
        <w:rPr>
          <w:rFonts w:ascii="Arial" w:hAnsi="Arial" w:cs="Arial"/>
          <w:color w:val="1D1D1D"/>
          <w:sz w:val="28"/>
          <w:szCs w:val="28"/>
          <w:lang w:val="en-US"/>
        </w:rPr>
        <w:t>-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Hvelv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omeletten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over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på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tallerken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slik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at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undersiden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kommer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opp. Server med for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eksempel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litt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tomat</w:t>
      </w:r>
      <w:proofErr w:type="spell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E941C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E941C8">
        <w:rPr>
          <w:rFonts w:ascii="Arial" w:hAnsi="Arial" w:cs="Arial"/>
          <w:color w:val="1D1D1D"/>
          <w:sz w:val="28"/>
          <w:szCs w:val="28"/>
          <w:lang w:val="en-US"/>
        </w:rPr>
        <w:t>agurk</w:t>
      </w:r>
      <w:proofErr w:type="spellEnd"/>
    </w:p>
    <w:p w:rsidR="00E941C8" w:rsidRPr="00E941C8" w:rsidRDefault="00E941C8" w:rsidP="00E941C8">
      <w:pPr>
        <w:rPr>
          <w:rFonts w:ascii="Arial" w:hAnsi="Arial" w:cs="Arial"/>
          <w:sz w:val="28"/>
          <w:szCs w:val="28"/>
        </w:rPr>
      </w:pPr>
    </w:p>
    <w:sectPr w:rsidR="00E941C8" w:rsidRPr="00E941C8" w:rsidSect="009500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C8"/>
    <w:rsid w:val="0095003A"/>
    <w:rsid w:val="00DC2F58"/>
    <w:rsid w:val="00E9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7EA8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941C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41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941C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41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564</Characters>
  <Application>Microsoft Macintosh Word</Application>
  <DocSecurity>0</DocSecurity>
  <Lines>29</Lines>
  <Paragraphs>16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Bjørkheim</dc:creator>
  <cp:keywords/>
  <dc:description/>
  <cp:lastModifiedBy>Trude Bjørkheim</cp:lastModifiedBy>
  <cp:revision>1</cp:revision>
  <dcterms:created xsi:type="dcterms:W3CDTF">2015-10-27T12:52:00Z</dcterms:created>
  <dcterms:modified xsi:type="dcterms:W3CDTF">2015-10-27T12:56:00Z</dcterms:modified>
</cp:coreProperties>
</file>